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69" w:rsidRDefault="009F0169" w:rsidP="009F0169">
      <w:pPr>
        <w:pStyle w:val="a6"/>
        <w:rPr>
          <w:sz w:val="24"/>
        </w:rPr>
      </w:pPr>
      <w:bookmarkStart w:id="0" w:name="_GoBack"/>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6"/>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201</w:t>
      </w:r>
      <w:r w:rsidR="009609B7">
        <w:rPr>
          <w:b/>
          <w:bCs/>
          <w:sz w:val="24"/>
        </w:rPr>
        <w:t>9</w:t>
      </w:r>
      <w:r>
        <w:rPr>
          <w:b/>
          <w:bCs/>
          <w:sz w:val="24"/>
        </w:rPr>
        <w:t>– 20</w:t>
      </w:r>
      <w:r w:rsidR="009609B7">
        <w:rPr>
          <w:b/>
          <w:bCs/>
          <w:sz w:val="24"/>
        </w:rPr>
        <w:t>20</w:t>
      </w:r>
      <w:r>
        <w:rPr>
          <w:b/>
          <w:bCs/>
          <w:sz w:val="24"/>
        </w:rPr>
        <w:t xml:space="preserve"> учебный год </w:t>
      </w:r>
    </w:p>
    <w:p w:rsidR="009F0169" w:rsidRDefault="00D1220B" w:rsidP="00D1220B">
      <w:pPr>
        <w:ind w:left="709"/>
        <w:jc w:val="center"/>
        <w:rPr>
          <w:b/>
          <w:bCs/>
          <w:sz w:val="24"/>
        </w:rPr>
      </w:pPr>
      <w:r>
        <w:rPr>
          <w:b/>
          <w:bCs/>
          <w:sz w:val="24"/>
        </w:rPr>
        <w:t>ИЗ ЧИСЛА ДЕТЕЙ-</w:t>
      </w:r>
      <w:proofErr w:type="gramStart"/>
      <w:r>
        <w:rPr>
          <w:b/>
          <w:bCs/>
          <w:sz w:val="24"/>
        </w:rPr>
        <w:t>ИНВАЛИДОВ  И</w:t>
      </w:r>
      <w:proofErr w:type="gramEnd"/>
      <w:r>
        <w:rPr>
          <w:b/>
          <w:bCs/>
          <w:sz w:val="24"/>
        </w:rPr>
        <w:t xml:space="preserve"> ИНВАЛИДОВ </w:t>
      </w:r>
      <w:r>
        <w:rPr>
          <w:b/>
          <w:bCs/>
          <w:sz w:val="24"/>
          <w:lang w:val="en-US"/>
        </w:rPr>
        <w:t>I</w:t>
      </w:r>
      <w:r>
        <w:rPr>
          <w:b/>
          <w:bCs/>
          <w:sz w:val="24"/>
        </w:rPr>
        <w:t xml:space="preserve">, </w:t>
      </w:r>
      <w:r>
        <w:rPr>
          <w:b/>
          <w:bCs/>
          <w:sz w:val="24"/>
          <w:lang w:val="en-US"/>
        </w:rPr>
        <w:t>II</w:t>
      </w:r>
      <w:r>
        <w:rPr>
          <w:b/>
          <w:bCs/>
          <w:sz w:val="24"/>
        </w:rPr>
        <w:t xml:space="preserve"> И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bookmarkEnd w:id="0"/>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d"/>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proofErr w:type="gramStart"/>
      <w:r w:rsidR="009F0169" w:rsidRPr="00321297">
        <w:rPr>
          <w:sz w:val="22"/>
        </w:rPr>
        <w:t xml:space="preserve">),  </w:t>
      </w:r>
      <w:r w:rsidR="00A325E0" w:rsidRPr="00321297">
        <w:rPr>
          <w:sz w:val="22"/>
        </w:rPr>
        <w:t>квалификация</w:t>
      </w:r>
      <w:proofErr w:type="gramEnd"/>
      <w:r w:rsidR="00A325E0" w:rsidRPr="00321297">
        <w:rPr>
          <w:sz w:val="22"/>
        </w:rPr>
        <w:t xml:space="preserve"> – бухгалтер, специалист по налогообложению.</w:t>
      </w:r>
    </w:p>
    <w:p w:rsidR="008436C3" w:rsidRDefault="00CD7E49" w:rsidP="008436C3">
      <w:pPr>
        <w:pStyle w:val="ad"/>
        <w:numPr>
          <w:ilvl w:val="0"/>
          <w:numId w:val="10"/>
        </w:numPr>
        <w:ind w:left="1134"/>
        <w:jc w:val="both"/>
        <w:rPr>
          <w:sz w:val="22"/>
        </w:rPr>
      </w:pPr>
      <w:r w:rsidRPr="008436C3">
        <w:rPr>
          <w:sz w:val="22"/>
        </w:rPr>
        <w:t>09.02.03</w:t>
      </w:r>
      <w:r w:rsidR="009F0169" w:rsidRPr="008436C3">
        <w:rPr>
          <w:sz w:val="22"/>
        </w:rPr>
        <w:t xml:space="preserve"> </w:t>
      </w:r>
      <w:r w:rsidR="009F0169" w:rsidRPr="008436C3">
        <w:rPr>
          <w:b/>
          <w:bCs/>
          <w:sz w:val="22"/>
        </w:rPr>
        <w:t>«Программирование в компьютерных системах»</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d"/>
        <w:numPr>
          <w:ilvl w:val="0"/>
          <w:numId w:val="10"/>
        </w:numPr>
        <w:ind w:left="1134"/>
        <w:jc w:val="both"/>
        <w:rPr>
          <w:sz w:val="22"/>
        </w:rPr>
      </w:pPr>
      <w:r w:rsidRPr="008436C3">
        <w:rPr>
          <w:color w:val="000000"/>
          <w:spacing w:val="-3"/>
          <w:sz w:val="22"/>
          <w:szCs w:val="28"/>
        </w:rPr>
        <w:t>43.02.11</w:t>
      </w:r>
      <w:r w:rsidR="009F0169" w:rsidRPr="008436C3">
        <w:rPr>
          <w:color w:val="000000"/>
          <w:spacing w:val="-3"/>
          <w:sz w:val="22"/>
          <w:szCs w:val="28"/>
        </w:rPr>
        <w:t xml:space="preserve"> </w:t>
      </w:r>
      <w:r w:rsidR="009F0169" w:rsidRPr="008436C3">
        <w:rPr>
          <w:b/>
          <w:color w:val="000000"/>
          <w:spacing w:val="-3"/>
          <w:sz w:val="22"/>
          <w:szCs w:val="28"/>
        </w:rPr>
        <w:t>«Гостиничный сервис</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proofErr w:type="gramStart"/>
      <w:r w:rsidRPr="000576E4">
        <w:rPr>
          <w:sz w:val="22"/>
        </w:rPr>
        <w:t>Л</w:t>
      </w:r>
      <w:r w:rsidR="006A03BA" w:rsidRPr="000576E4">
        <w:rPr>
          <w:sz w:val="22"/>
        </w:rPr>
        <w:t>ицензия  90</w:t>
      </w:r>
      <w:proofErr w:type="gramEnd"/>
      <w:r w:rsidR="006A03BA" w:rsidRPr="000576E4">
        <w:rPr>
          <w:sz w:val="22"/>
        </w:rPr>
        <w:t>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proofErr w:type="gramStart"/>
      <w:r w:rsidR="006A03BA" w:rsidRPr="000576E4">
        <w:rPr>
          <w:sz w:val="22"/>
        </w:rPr>
        <w:t>рег.номер</w:t>
      </w:r>
      <w:proofErr w:type="spellEnd"/>
      <w:proofErr w:type="gram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w:t>
      </w:r>
      <w:proofErr w:type="gramStart"/>
      <w:r w:rsidR="00F320B5" w:rsidRPr="000576E4">
        <w:rPr>
          <w:sz w:val="22"/>
        </w:rPr>
        <w:t>действия  -</w:t>
      </w:r>
      <w:proofErr w:type="gramEnd"/>
      <w:r w:rsidR="00F320B5" w:rsidRPr="000576E4">
        <w:rPr>
          <w:sz w:val="22"/>
        </w:rPr>
        <w:t xml:space="preserve">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Обучающиеся</w:t>
      </w:r>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w:t>
      </w:r>
      <w:proofErr w:type="gramStart"/>
      <w:r w:rsidRPr="000576E4">
        <w:rPr>
          <w:b/>
          <w:i/>
          <w:sz w:val="22"/>
        </w:rPr>
        <w:t>на  второй</w:t>
      </w:r>
      <w:proofErr w:type="gramEnd"/>
      <w:r w:rsidRPr="000576E4">
        <w:rPr>
          <w:b/>
          <w:i/>
          <w:sz w:val="22"/>
        </w:rPr>
        <w:t xml:space="preserve">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 xml:space="preserve">В КОЛЛЕДЖЕ СОЗДАНА БЕЗБАРЬЕРНАЯ </w:t>
      </w:r>
      <w:proofErr w:type="gramStart"/>
      <w:r w:rsidRPr="00D1220B">
        <w:rPr>
          <w:i/>
          <w:sz w:val="22"/>
          <w:u w:val="none"/>
        </w:rPr>
        <w:t>СРЕДА  ПО</w:t>
      </w:r>
      <w:proofErr w:type="gramEnd"/>
      <w:r w:rsidRPr="00D1220B">
        <w:rPr>
          <w:i/>
          <w:sz w:val="22"/>
          <w:u w:val="none"/>
        </w:rPr>
        <w:t xml:space="preserve"> ОБУЧЕНИЮ И ПРОЖИВАНИЮ ИНВАЛИДОВ ВСЕХ ВИДОВ ЗАБОЛЕВАНИЙ, В ТОМ ЧИСЛЕ ИНВАЛИДОВ-«КОЛЯСОЧНИКОВ».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4"/>
        <w:ind w:left="284"/>
        <w:rPr>
          <w:sz w:val="22"/>
        </w:rPr>
      </w:pPr>
      <w:r>
        <w:rPr>
          <w:sz w:val="22"/>
        </w:rPr>
        <w:t xml:space="preserve">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w:t>
      </w:r>
      <w:proofErr w:type="gramStart"/>
      <w:r>
        <w:rPr>
          <w:sz w:val="22"/>
        </w:rPr>
        <w:t>соответствует  вашим</w:t>
      </w:r>
      <w:proofErr w:type="gramEnd"/>
      <w:r>
        <w:rPr>
          <w:sz w:val="22"/>
        </w:rPr>
        <w:t xml:space="preserve"> желаниям, способностям, наклонностям.</w:t>
      </w:r>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Pr="00E1315C" w:rsidRDefault="00D1220B" w:rsidP="0089375B">
      <w:pPr>
        <w:tabs>
          <w:tab w:val="left" w:pos="1353"/>
        </w:tabs>
        <w:ind w:left="284"/>
        <w:contextualSpacing/>
        <w:mirrorIndents/>
        <w:jc w:val="center"/>
        <w:rPr>
          <w:b/>
          <w:bCs/>
          <w:szCs w:val="28"/>
        </w:rPr>
      </w:pPr>
      <w:r w:rsidRPr="00E1315C">
        <w:rPr>
          <w:b/>
          <w:bCs/>
          <w:szCs w:val="28"/>
        </w:rPr>
        <w:t>с 1</w:t>
      </w:r>
      <w:r>
        <w:rPr>
          <w:b/>
          <w:bCs/>
          <w:szCs w:val="28"/>
        </w:rPr>
        <w:t>0</w:t>
      </w:r>
      <w:r w:rsidRPr="00E1315C">
        <w:rPr>
          <w:b/>
          <w:bCs/>
          <w:szCs w:val="28"/>
        </w:rPr>
        <w:t xml:space="preserve"> по </w:t>
      </w:r>
      <w:r>
        <w:rPr>
          <w:b/>
          <w:bCs/>
          <w:szCs w:val="28"/>
        </w:rPr>
        <w:t xml:space="preserve">12 </w:t>
      </w:r>
      <w:r w:rsidRPr="00E1315C">
        <w:rPr>
          <w:b/>
          <w:bCs/>
          <w:szCs w:val="28"/>
        </w:rPr>
        <w:t>января;</w:t>
      </w:r>
    </w:p>
    <w:p w:rsidR="00D1220B" w:rsidRPr="00E1315C" w:rsidRDefault="00D1220B" w:rsidP="0089375B">
      <w:pPr>
        <w:tabs>
          <w:tab w:val="left" w:pos="1353"/>
        </w:tabs>
        <w:ind w:left="284"/>
        <w:contextualSpacing/>
        <w:mirrorIndents/>
        <w:jc w:val="center"/>
        <w:rPr>
          <w:b/>
          <w:bCs/>
          <w:szCs w:val="28"/>
        </w:rPr>
      </w:pPr>
      <w:r w:rsidRPr="00E1315C">
        <w:rPr>
          <w:b/>
          <w:bCs/>
          <w:szCs w:val="28"/>
        </w:rPr>
        <w:t>с 2</w:t>
      </w:r>
      <w:r>
        <w:rPr>
          <w:b/>
          <w:bCs/>
          <w:szCs w:val="28"/>
        </w:rPr>
        <w:t xml:space="preserve">7 </w:t>
      </w:r>
      <w:r w:rsidRPr="00E1315C">
        <w:rPr>
          <w:b/>
          <w:bCs/>
          <w:szCs w:val="28"/>
        </w:rPr>
        <w:t>по 2</w:t>
      </w:r>
      <w:r>
        <w:rPr>
          <w:b/>
          <w:bCs/>
          <w:szCs w:val="28"/>
        </w:rPr>
        <w:t>9</w:t>
      </w:r>
      <w:r w:rsidRPr="00E1315C">
        <w:rPr>
          <w:b/>
          <w:bCs/>
          <w:szCs w:val="28"/>
        </w:rPr>
        <w:t xml:space="preserve"> марта;</w:t>
      </w:r>
    </w:p>
    <w:p w:rsidR="00D1220B" w:rsidRPr="00E1315C" w:rsidRDefault="00D1220B" w:rsidP="0089375B">
      <w:pPr>
        <w:tabs>
          <w:tab w:val="left" w:pos="1353"/>
        </w:tabs>
        <w:ind w:left="284"/>
        <w:contextualSpacing/>
        <w:mirrorIndents/>
        <w:jc w:val="center"/>
        <w:rPr>
          <w:b/>
          <w:bCs/>
          <w:szCs w:val="28"/>
        </w:rPr>
      </w:pPr>
      <w:r w:rsidRPr="00E1315C">
        <w:rPr>
          <w:b/>
          <w:bCs/>
          <w:szCs w:val="28"/>
        </w:rPr>
        <w:t xml:space="preserve">с </w:t>
      </w:r>
      <w:proofErr w:type="gramStart"/>
      <w:r w:rsidRPr="00E1315C">
        <w:rPr>
          <w:b/>
          <w:bCs/>
          <w:szCs w:val="28"/>
        </w:rPr>
        <w:t>1</w:t>
      </w:r>
      <w:r>
        <w:rPr>
          <w:b/>
          <w:bCs/>
          <w:szCs w:val="28"/>
        </w:rPr>
        <w:t>9</w:t>
      </w:r>
      <w:r w:rsidRPr="00E1315C">
        <w:rPr>
          <w:b/>
          <w:bCs/>
          <w:szCs w:val="28"/>
        </w:rPr>
        <w:t xml:space="preserve">  по</w:t>
      </w:r>
      <w:proofErr w:type="gramEnd"/>
      <w:r w:rsidRPr="00E1315C">
        <w:rPr>
          <w:b/>
          <w:bCs/>
          <w:szCs w:val="28"/>
        </w:rPr>
        <w:t xml:space="preserve"> </w:t>
      </w:r>
      <w:r>
        <w:rPr>
          <w:b/>
          <w:bCs/>
          <w:szCs w:val="28"/>
        </w:rPr>
        <w:t>21</w:t>
      </w:r>
      <w:r w:rsidRPr="00E1315C">
        <w:rPr>
          <w:b/>
          <w:bCs/>
          <w:szCs w:val="28"/>
        </w:rPr>
        <w:t xml:space="preserve"> июня;</w:t>
      </w:r>
    </w:p>
    <w:p w:rsidR="009F0169" w:rsidRDefault="009F0169" w:rsidP="0089375B">
      <w:pPr>
        <w:ind w:left="284"/>
        <w:rPr>
          <w:b/>
          <w:bCs/>
          <w:sz w:val="22"/>
          <w:u w:val="single"/>
        </w:rPr>
        <w:sectPr w:rsidR="009F0169" w:rsidSect="00B91D39">
          <w:type w:val="continuous"/>
          <w:pgSz w:w="11906" w:h="16838"/>
          <w:pgMar w:top="454" w:right="567" w:bottom="454" w:left="567" w:header="720" w:footer="720" w:gutter="0"/>
          <w:cols w:num="3" w:space="720"/>
          <w:docGrid w:linePitch="360"/>
        </w:sectPr>
      </w:pPr>
    </w:p>
    <w:p w:rsidR="009F0169" w:rsidRDefault="009F0169" w:rsidP="0089375B">
      <w:pPr>
        <w:ind w:left="284"/>
        <w:jc w:val="center"/>
        <w:rPr>
          <w:b/>
          <w:bCs/>
          <w:sz w:val="22"/>
        </w:rPr>
      </w:pPr>
      <w:r>
        <w:rPr>
          <w:b/>
          <w:bCs/>
          <w:sz w:val="22"/>
          <w:u w:val="single"/>
        </w:rPr>
        <w:t>Перечень необходимых документов</w:t>
      </w:r>
      <w:r>
        <w:rPr>
          <w:b/>
          <w:bCs/>
          <w:sz w:val="22"/>
        </w:rPr>
        <w:t>:</w:t>
      </w:r>
    </w:p>
    <w:p w:rsidR="009F0169" w:rsidRDefault="009F0169" w:rsidP="0089375B">
      <w:pPr>
        <w:pStyle w:val="a4"/>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4"/>
        <w:numPr>
          <w:ilvl w:val="0"/>
          <w:numId w:val="6"/>
        </w:numPr>
        <w:ind w:left="284" w:hanging="283"/>
        <w:contextualSpacing/>
        <w:mirrorIndents/>
        <w:rPr>
          <w:sz w:val="22"/>
          <w:szCs w:val="28"/>
        </w:rPr>
      </w:pPr>
      <w:r w:rsidRPr="005468B1">
        <w:rPr>
          <w:sz w:val="22"/>
          <w:szCs w:val="28"/>
        </w:rPr>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(аттестат за 9 классов)</w:t>
      </w:r>
      <w:r w:rsidRPr="005468B1">
        <w:rPr>
          <w:sz w:val="22"/>
          <w:szCs w:val="28"/>
        </w:rPr>
        <w:t>;</w:t>
      </w:r>
    </w:p>
    <w:p w:rsidR="007B2C37" w:rsidRPr="005468B1" w:rsidRDefault="007B2C37" w:rsidP="0089375B">
      <w:pPr>
        <w:pStyle w:val="a4"/>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4"/>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свидетельства о рождении или </w:t>
      </w:r>
      <w:proofErr w:type="gramStart"/>
      <w:r w:rsidRPr="005468B1">
        <w:rPr>
          <w:sz w:val="22"/>
          <w:szCs w:val="28"/>
        </w:rPr>
        <w:t>паспорта</w:t>
      </w:r>
      <w:r w:rsidR="0089375B">
        <w:rPr>
          <w:sz w:val="22"/>
          <w:szCs w:val="28"/>
        </w:rPr>
        <w:t xml:space="preserve"> </w:t>
      </w:r>
      <w:r w:rsidR="00C51F8E">
        <w:rPr>
          <w:sz w:val="22"/>
          <w:szCs w:val="28"/>
        </w:rPr>
        <w:t xml:space="preserve"> –</w:t>
      </w:r>
      <w:proofErr w:type="gramEnd"/>
      <w:r w:rsidR="00C51F8E">
        <w:rPr>
          <w:sz w:val="22"/>
          <w:szCs w:val="28"/>
        </w:rPr>
        <w:t xml:space="preserve"> 2 экз.</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4"/>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d"/>
        <w:ind w:left="284"/>
        <w:jc w:val="both"/>
        <w:rPr>
          <w:b/>
          <w:sz w:val="14"/>
          <w:u w:val="single"/>
        </w:rPr>
      </w:pP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справка о составе семьи;</w:t>
      </w:r>
    </w:p>
    <w:p w:rsidR="009F0169" w:rsidRPr="005468B1" w:rsidRDefault="009F0169" w:rsidP="0089375B">
      <w:pPr>
        <w:pStyle w:val="a4"/>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4"/>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4"/>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4"/>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d"/>
        <w:ind w:left="284"/>
        <w:jc w:val="center"/>
        <w:rPr>
          <w:b/>
          <w:sz w:val="24"/>
          <w:u w:val="single"/>
        </w:rPr>
      </w:pPr>
      <w:r w:rsidRPr="008436C3">
        <w:rPr>
          <w:b/>
          <w:sz w:val="24"/>
          <w:u w:val="single"/>
        </w:rPr>
        <w:t>ПРИЕМ ДОКУМЕНТОВ ДО 15 АВГУСТА 201</w:t>
      </w:r>
      <w:r w:rsidR="00B91D39">
        <w:rPr>
          <w:b/>
          <w:sz w:val="24"/>
          <w:u w:val="single"/>
        </w:rPr>
        <w:t>9</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w:t>
      </w:r>
      <w:proofErr w:type="gramStart"/>
      <w:r>
        <w:rPr>
          <w:sz w:val="22"/>
        </w:rPr>
        <w:t>);  автобусом</w:t>
      </w:r>
      <w:proofErr w:type="gramEnd"/>
      <w:r>
        <w:rPr>
          <w:sz w:val="22"/>
        </w:rPr>
        <w:t xml:space="preserve">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6"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7" w:history="1">
        <w:r w:rsidRPr="00594672">
          <w:rPr>
            <w:rStyle w:val="a3"/>
          </w:rPr>
          <w:t>http://vk.com/public54803680</w:t>
        </w:r>
      </w:hyperlink>
    </w:p>
    <w:p w:rsidR="009F0169" w:rsidRDefault="009F0169" w:rsidP="0089375B">
      <w:pPr>
        <w:ind w:left="284"/>
        <w:jc w:val="both"/>
        <w:rPr>
          <w:sz w:val="22"/>
        </w:rPr>
      </w:pPr>
      <w:r>
        <w:rPr>
          <w:b/>
          <w:bCs/>
          <w:sz w:val="22"/>
        </w:rPr>
        <w:t xml:space="preserve">Адрес </w:t>
      </w:r>
      <w:proofErr w:type="gramStart"/>
      <w:r>
        <w:rPr>
          <w:b/>
          <w:bCs/>
          <w:sz w:val="22"/>
        </w:rPr>
        <w:t>колледжа:</w:t>
      </w:r>
      <w:r>
        <w:rPr>
          <w:sz w:val="22"/>
        </w:rPr>
        <w:t xml:space="preserve">   </w:t>
      </w:r>
      <w:proofErr w:type="gramEnd"/>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8"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9"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proofErr w:type="gramStart"/>
      <w:r>
        <w:rPr>
          <w:b/>
          <w:bCs/>
          <w:sz w:val="22"/>
        </w:rPr>
        <w:t>Телефон</w:t>
      </w:r>
      <w:r w:rsidR="0051009C">
        <w:rPr>
          <w:b/>
          <w:bCs/>
          <w:sz w:val="22"/>
        </w:rPr>
        <w:t xml:space="preserve">ы:   </w:t>
      </w:r>
      <w:proofErr w:type="gramEnd"/>
      <w:r w:rsidR="0051009C">
        <w:rPr>
          <w:b/>
          <w:bCs/>
          <w:sz w:val="22"/>
        </w:rPr>
        <w:t xml:space="preserve">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86"/>
    <w:rsid w:val="000234C0"/>
    <w:rsid w:val="000576E4"/>
    <w:rsid w:val="00066001"/>
    <w:rsid w:val="0009422E"/>
    <w:rsid w:val="000979CB"/>
    <w:rsid w:val="000A2093"/>
    <w:rsid w:val="00145E68"/>
    <w:rsid w:val="00155FAD"/>
    <w:rsid w:val="001B0879"/>
    <w:rsid w:val="001C28B8"/>
    <w:rsid w:val="001D5E6F"/>
    <w:rsid w:val="0024034E"/>
    <w:rsid w:val="002457D7"/>
    <w:rsid w:val="00246CAE"/>
    <w:rsid w:val="002876EF"/>
    <w:rsid w:val="002A1706"/>
    <w:rsid w:val="002C797A"/>
    <w:rsid w:val="002E233D"/>
    <w:rsid w:val="003119C1"/>
    <w:rsid w:val="00321297"/>
    <w:rsid w:val="00322970"/>
    <w:rsid w:val="00352664"/>
    <w:rsid w:val="00356A2B"/>
    <w:rsid w:val="00391709"/>
    <w:rsid w:val="003C5E0C"/>
    <w:rsid w:val="003D536F"/>
    <w:rsid w:val="004667BE"/>
    <w:rsid w:val="00473419"/>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66763"/>
    <w:rsid w:val="00796151"/>
    <w:rsid w:val="007B2C37"/>
    <w:rsid w:val="007C2BCD"/>
    <w:rsid w:val="00822B29"/>
    <w:rsid w:val="00831FD0"/>
    <w:rsid w:val="008368B6"/>
    <w:rsid w:val="00843519"/>
    <w:rsid w:val="008436C3"/>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F16DD8"/>
    <w:rsid w:val="00F320B5"/>
    <w:rsid w:val="00F354E2"/>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A0F90A0-26B4-4963-ABEA-F10B7EDE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11">
    <w:name w:val="Заголовок1"/>
    <w:basedOn w:val="a"/>
    <w:next w:val="a4"/>
    <w:rsid w:val="00C60ED4"/>
    <w:pPr>
      <w:keepNext/>
      <w:spacing w:before="240" w:after="120"/>
    </w:pPr>
    <w:rPr>
      <w:rFonts w:ascii="Arial" w:eastAsia="Arial Unicode MS" w:hAnsi="Arial" w:cs="Tahoma"/>
      <w:szCs w:val="28"/>
    </w:rPr>
  </w:style>
  <w:style w:type="paragraph" w:styleId="a4">
    <w:name w:val="Body Text"/>
    <w:basedOn w:val="a"/>
    <w:rsid w:val="00C60ED4"/>
    <w:pPr>
      <w:jc w:val="both"/>
    </w:pPr>
  </w:style>
  <w:style w:type="paragraph" w:styleId="a5">
    <w:name w:val="List"/>
    <w:basedOn w:val="a4"/>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2">
    <w:name w:val="Название1"/>
    <w:basedOn w:val="a"/>
    <w:rsid w:val="00C60ED4"/>
    <w:pPr>
      <w:suppressLineNumbers/>
      <w:spacing w:before="120" w:after="120"/>
    </w:pPr>
    <w:rPr>
      <w:rFonts w:cs="Tahoma"/>
      <w:i/>
      <w:iCs/>
      <w:sz w:val="24"/>
      <w:szCs w:val="24"/>
    </w:rPr>
  </w:style>
  <w:style w:type="paragraph" w:customStyle="1" w:styleId="13">
    <w:name w:val="Указатель1"/>
    <w:basedOn w:val="a"/>
    <w:rsid w:val="00C60ED4"/>
    <w:pPr>
      <w:suppressLineNumbers/>
    </w:pPr>
    <w:rPr>
      <w:rFonts w:cs="Tahoma"/>
    </w:rPr>
  </w:style>
  <w:style w:type="paragraph" w:styleId="a6">
    <w:name w:val="Title"/>
    <w:basedOn w:val="a"/>
    <w:next w:val="a7"/>
    <w:link w:val="a8"/>
    <w:qFormat/>
    <w:rsid w:val="00C60ED4"/>
    <w:pPr>
      <w:jc w:val="center"/>
    </w:pPr>
    <w:rPr>
      <w:b/>
      <w:bCs/>
    </w:rPr>
  </w:style>
  <w:style w:type="paragraph" w:styleId="a7">
    <w:name w:val="Subtitle"/>
    <w:basedOn w:val="11"/>
    <w:next w:val="a4"/>
    <w:qFormat/>
    <w:rsid w:val="00C60ED4"/>
    <w:pPr>
      <w:jc w:val="center"/>
    </w:pPr>
    <w:rPr>
      <w:i/>
      <w:iCs/>
    </w:rPr>
  </w:style>
  <w:style w:type="paragraph" w:styleId="a9">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a">
    <w:name w:val="Balloon Text"/>
    <w:basedOn w:val="a"/>
    <w:link w:val="ab"/>
    <w:uiPriority w:val="99"/>
    <w:semiHidden/>
    <w:unhideWhenUsed/>
    <w:rsid w:val="00B42DBE"/>
    <w:rPr>
      <w:rFonts w:ascii="Tahoma" w:hAnsi="Tahoma" w:cs="Tahoma"/>
      <w:sz w:val="16"/>
      <w:szCs w:val="16"/>
    </w:rPr>
  </w:style>
  <w:style w:type="character" w:customStyle="1" w:styleId="ab">
    <w:name w:val="Текст выноски Знак"/>
    <w:basedOn w:val="a0"/>
    <w:link w:val="aa"/>
    <w:uiPriority w:val="99"/>
    <w:semiHidden/>
    <w:rsid w:val="00B42DBE"/>
    <w:rPr>
      <w:rFonts w:ascii="Tahoma" w:hAnsi="Tahoma" w:cs="Tahoma"/>
      <w:sz w:val="16"/>
      <w:szCs w:val="16"/>
      <w:lang w:eastAsia="ar-SA"/>
    </w:rPr>
  </w:style>
  <w:style w:type="character" w:customStyle="1" w:styleId="a8">
    <w:name w:val="Заголовок Знак"/>
    <w:basedOn w:val="a0"/>
    <w:link w:val="a6"/>
    <w:rsid w:val="006A2C67"/>
    <w:rPr>
      <w:b/>
      <w:bCs/>
      <w:sz w:val="28"/>
      <w:lang w:eastAsia="ar-SA"/>
    </w:rPr>
  </w:style>
  <w:style w:type="character" w:styleId="ac">
    <w:name w:val="FollowedHyperlink"/>
    <w:basedOn w:val="a0"/>
    <w:uiPriority w:val="99"/>
    <w:semiHidden/>
    <w:unhideWhenUsed/>
    <w:rsid w:val="0051009C"/>
    <w:rPr>
      <w:color w:val="800080"/>
      <w:u w:val="single"/>
    </w:rPr>
  </w:style>
  <w:style w:type="paragraph" w:styleId="ad">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ox@meki.ryazan.ru" TargetMode="External"/><Relationship Id="rId3" Type="http://schemas.openxmlformats.org/officeDocument/2006/relationships/styles" Target="styles.xml"/><Relationship Id="rId7" Type="http://schemas.openxmlformats.org/officeDocument/2006/relationships/hyperlink" Target="http://vk.com/public54803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ki62.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em@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FCA46-B7C1-47B0-B63E-300E8BA3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4173</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Владимир</cp:lastModifiedBy>
  <cp:revision>2</cp:revision>
  <cp:lastPrinted>2018-11-09T05:27:00Z</cp:lastPrinted>
  <dcterms:created xsi:type="dcterms:W3CDTF">2019-08-16T11:09:00Z</dcterms:created>
  <dcterms:modified xsi:type="dcterms:W3CDTF">2019-08-16T11:09:00Z</dcterms:modified>
</cp:coreProperties>
</file>